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2970" w14:textId="3CF41075" w:rsidR="00D34626" w:rsidRPr="004D0430" w:rsidRDefault="00D34626" w:rsidP="00090750">
      <w:pPr>
        <w:rPr>
          <w:rFonts w:ascii="Fira Sans" w:hAnsi="Fira Sans"/>
        </w:rPr>
      </w:pPr>
    </w:p>
    <w:p w14:paraId="5871DAAF" w14:textId="77777777" w:rsidR="004D0430" w:rsidRPr="004D0430" w:rsidRDefault="004D0430" w:rsidP="004D0430">
      <w:pPr>
        <w:pStyle w:val="Default"/>
        <w:rPr>
          <w:rFonts w:ascii="Fira Sans" w:hAnsi="Fira Sans"/>
        </w:rPr>
      </w:pPr>
    </w:p>
    <w:p w14:paraId="721EE5C4" w14:textId="77777777" w:rsidR="004D0430" w:rsidRDefault="004D0430" w:rsidP="004D0430">
      <w:pPr>
        <w:pStyle w:val="Default"/>
        <w:rPr>
          <w:rFonts w:ascii="Fira Sans" w:hAnsi="Fira Sans"/>
          <w:b/>
          <w:bCs/>
          <w:sz w:val="27"/>
          <w:szCs w:val="27"/>
        </w:rPr>
      </w:pPr>
    </w:p>
    <w:p w14:paraId="69CA4CF0" w14:textId="26618A43" w:rsidR="004D0430" w:rsidRPr="004D0430" w:rsidRDefault="004D0430" w:rsidP="004D0430">
      <w:pPr>
        <w:pStyle w:val="Default"/>
        <w:rPr>
          <w:rFonts w:ascii="Fira Sans" w:hAnsi="Fira Sans"/>
          <w:sz w:val="28"/>
          <w:szCs w:val="28"/>
        </w:rPr>
      </w:pPr>
      <w:r w:rsidRPr="004D0430">
        <w:rPr>
          <w:rFonts w:ascii="Fira Sans" w:hAnsi="Fira Sans"/>
          <w:b/>
          <w:bCs/>
          <w:sz w:val="28"/>
          <w:szCs w:val="28"/>
        </w:rPr>
        <w:t>PARENTAL CONSENT FORM</w:t>
      </w:r>
      <w:r>
        <w:rPr>
          <w:rFonts w:ascii="Fira Sans" w:hAnsi="Fira Sans"/>
          <w:b/>
          <w:bCs/>
          <w:sz w:val="28"/>
          <w:szCs w:val="28"/>
        </w:rPr>
        <w:br/>
      </w:r>
      <w:r w:rsidRPr="004D0430">
        <w:rPr>
          <w:rFonts w:ascii="Fira Sans" w:hAnsi="Fira Sans"/>
          <w:b/>
          <w:bCs/>
          <w:sz w:val="28"/>
          <w:szCs w:val="28"/>
        </w:rPr>
        <w:t xml:space="preserve"> </w:t>
      </w:r>
    </w:p>
    <w:p w14:paraId="10F67DAA" w14:textId="77777777" w:rsidR="004D0430" w:rsidRPr="004D0430" w:rsidRDefault="004D0430" w:rsidP="004D0430">
      <w:pPr>
        <w:pStyle w:val="Default"/>
        <w:rPr>
          <w:rFonts w:ascii="Fira Sans" w:hAnsi="Fira Sans"/>
          <w:sz w:val="22"/>
          <w:szCs w:val="22"/>
        </w:rPr>
      </w:pPr>
      <w:r w:rsidRPr="004D0430">
        <w:rPr>
          <w:rFonts w:ascii="Fira Sans" w:hAnsi="Fira Sans"/>
          <w:b/>
          <w:bCs/>
          <w:sz w:val="22"/>
          <w:szCs w:val="22"/>
        </w:rPr>
        <w:t xml:space="preserve">Permission to Participate </w:t>
      </w:r>
    </w:p>
    <w:p w14:paraId="5B3F9A81" w14:textId="6B4137A9" w:rsidR="004D0430" w:rsidRDefault="004D0430" w:rsidP="004D0430">
      <w:pPr>
        <w:pStyle w:val="Default"/>
        <w:rPr>
          <w:rFonts w:ascii="Fira Sans" w:hAnsi="Fira Sans"/>
          <w:sz w:val="22"/>
          <w:szCs w:val="22"/>
        </w:rPr>
      </w:pPr>
      <w:r w:rsidRPr="004D0430">
        <w:rPr>
          <w:rFonts w:ascii="Fira Sans" w:hAnsi="Fira Sans"/>
          <w:sz w:val="22"/>
          <w:szCs w:val="22"/>
        </w:rPr>
        <w:t xml:space="preserve">For your child to participate in </w:t>
      </w:r>
      <w:r>
        <w:rPr>
          <w:rFonts w:ascii="Fira Sans" w:hAnsi="Fira Sans"/>
          <w:sz w:val="22"/>
          <w:szCs w:val="22"/>
        </w:rPr>
        <w:t>the Athabasca Watershed Council’s</w:t>
      </w:r>
      <w:r w:rsidR="00AA608C">
        <w:rPr>
          <w:rFonts w:ascii="Fira Sans" w:hAnsi="Fira Sans"/>
          <w:sz w:val="22"/>
          <w:szCs w:val="22"/>
        </w:rPr>
        <w:t xml:space="preserve"> (AWC)</w:t>
      </w:r>
      <w:r>
        <w:rPr>
          <w:rFonts w:ascii="Fira Sans" w:hAnsi="Fira Sans"/>
          <w:sz w:val="22"/>
          <w:szCs w:val="22"/>
        </w:rPr>
        <w:t xml:space="preserve"> Calendar Photo Contest</w:t>
      </w:r>
      <w:r w:rsidRPr="004D0430">
        <w:rPr>
          <w:rFonts w:ascii="Fira Sans" w:hAnsi="Fira Sans"/>
          <w:sz w:val="22"/>
          <w:szCs w:val="22"/>
        </w:rPr>
        <w:t xml:space="preserve"> (“Event”), we require your consent. </w:t>
      </w:r>
    </w:p>
    <w:p w14:paraId="6C42FC6C" w14:textId="77777777" w:rsidR="004D0430" w:rsidRPr="004D0430" w:rsidRDefault="004D0430" w:rsidP="004D0430">
      <w:pPr>
        <w:pStyle w:val="Default"/>
        <w:rPr>
          <w:rFonts w:ascii="Fira Sans" w:hAnsi="Fira Sans"/>
          <w:sz w:val="22"/>
          <w:szCs w:val="22"/>
        </w:rPr>
      </w:pPr>
    </w:p>
    <w:p w14:paraId="265401D6" w14:textId="649A5DA9" w:rsidR="00AA608C" w:rsidRDefault="004D0430" w:rsidP="004D0430">
      <w:pPr>
        <w:pStyle w:val="Default"/>
        <w:rPr>
          <w:rFonts w:ascii="Fira Sans" w:hAnsi="Fira Sans"/>
          <w:sz w:val="22"/>
          <w:szCs w:val="22"/>
        </w:rPr>
      </w:pPr>
      <w:r w:rsidRPr="004D0430">
        <w:rPr>
          <w:rFonts w:ascii="Fira Sans" w:hAnsi="Fira Sans"/>
          <w:sz w:val="22"/>
          <w:szCs w:val="22"/>
        </w:rPr>
        <w:t xml:space="preserve">I am the parent or legal guardian of __________________________________ (Minor) who is under 18 years of age. I hereby consent to </w:t>
      </w:r>
      <w:r w:rsidR="00AA608C">
        <w:rPr>
          <w:rFonts w:ascii="Fira Sans" w:hAnsi="Fira Sans"/>
          <w:sz w:val="22"/>
          <w:szCs w:val="22"/>
        </w:rPr>
        <w:t xml:space="preserve">the </w:t>
      </w:r>
      <w:r w:rsidRPr="004D0430">
        <w:rPr>
          <w:rFonts w:ascii="Fira Sans" w:hAnsi="Fira Sans"/>
          <w:sz w:val="22"/>
          <w:szCs w:val="22"/>
        </w:rPr>
        <w:t xml:space="preserve">Minor’s participation in the </w:t>
      </w:r>
      <w:r w:rsidR="00AA608C">
        <w:rPr>
          <w:rFonts w:ascii="Fira Sans" w:hAnsi="Fira Sans"/>
          <w:sz w:val="22"/>
          <w:szCs w:val="22"/>
        </w:rPr>
        <w:t xml:space="preserve">photo </w:t>
      </w:r>
      <w:proofErr w:type="gramStart"/>
      <w:r w:rsidR="00AA608C">
        <w:rPr>
          <w:rFonts w:ascii="Fira Sans" w:hAnsi="Fira Sans"/>
          <w:sz w:val="22"/>
          <w:szCs w:val="22"/>
        </w:rPr>
        <w:t>contest, and</w:t>
      </w:r>
      <w:proofErr w:type="gramEnd"/>
      <w:r w:rsidR="00AA608C">
        <w:rPr>
          <w:rFonts w:ascii="Fira Sans" w:hAnsi="Fira Sans"/>
          <w:sz w:val="22"/>
          <w:szCs w:val="22"/>
        </w:rPr>
        <w:t xml:space="preserve"> confirm that I understand and agree to the Official Contest Rules.</w:t>
      </w:r>
    </w:p>
    <w:p w14:paraId="32172619" w14:textId="34290FE8" w:rsidR="004D0430" w:rsidRPr="004D0430" w:rsidRDefault="004D0430" w:rsidP="004D0430">
      <w:pPr>
        <w:pStyle w:val="Default"/>
        <w:rPr>
          <w:rFonts w:ascii="Fira Sans" w:hAnsi="Fira Sans"/>
          <w:sz w:val="22"/>
          <w:szCs w:val="22"/>
        </w:rPr>
      </w:pPr>
      <w:r w:rsidRPr="004D0430">
        <w:rPr>
          <w:rFonts w:ascii="Fira Sans" w:hAnsi="Fira Sans"/>
          <w:sz w:val="22"/>
          <w:szCs w:val="22"/>
        </w:rPr>
        <w:t xml:space="preserve"> </w:t>
      </w:r>
    </w:p>
    <w:p w14:paraId="3D1D61C0" w14:textId="416AD221" w:rsidR="004D0430" w:rsidRDefault="004D0430" w:rsidP="004D0430">
      <w:pPr>
        <w:pStyle w:val="Default"/>
        <w:rPr>
          <w:rFonts w:ascii="Fira Sans" w:hAnsi="Fira Sans"/>
          <w:sz w:val="22"/>
          <w:szCs w:val="22"/>
        </w:rPr>
      </w:pPr>
      <w:r w:rsidRPr="004D0430">
        <w:rPr>
          <w:rFonts w:ascii="Fira Sans" w:hAnsi="Fira Sans"/>
          <w:sz w:val="22"/>
          <w:szCs w:val="22"/>
        </w:rPr>
        <w:t xml:space="preserve">I assume all responsibility and liability for any injury, minor or serious, accidental or intentional, to Minor </w:t>
      </w:r>
      <w:r w:rsidR="00AA608C">
        <w:rPr>
          <w:rFonts w:ascii="Fira Sans" w:hAnsi="Fira Sans"/>
          <w:sz w:val="22"/>
          <w:szCs w:val="22"/>
        </w:rPr>
        <w:t>by participating in the Event</w:t>
      </w:r>
      <w:r w:rsidRPr="004D0430">
        <w:rPr>
          <w:rFonts w:ascii="Fira Sans" w:hAnsi="Fira Sans"/>
          <w:sz w:val="22"/>
          <w:szCs w:val="22"/>
        </w:rPr>
        <w:t xml:space="preserve">. By my signature below as the Parent or Legal Guardian, I give my permission to allow the Minor participate in this Event and all activities </w:t>
      </w:r>
      <w:r w:rsidR="00AA608C">
        <w:rPr>
          <w:rFonts w:ascii="Fira Sans" w:hAnsi="Fira Sans"/>
          <w:sz w:val="22"/>
          <w:szCs w:val="22"/>
        </w:rPr>
        <w:t>required to participate in this</w:t>
      </w:r>
      <w:r w:rsidRPr="004D0430">
        <w:rPr>
          <w:rFonts w:ascii="Fira Sans" w:hAnsi="Fira Sans"/>
          <w:sz w:val="22"/>
          <w:szCs w:val="22"/>
        </w:rPr>
        <w:t xml:space="preserve"> Event without restriction or limitation</w:t>
      </w:r>
      <w:r w:rsidR="00AA608C">
        <w:rPr>
          <w:rFonts w:ascii="Fira Sans" w:hAnsi="Fira Sans"/>
          <w:sz w:val="22"/>
          <w:szCs w:val="22"/>
        </w:rPr>
        <w:t xml:space="preserve"> </w:t>
      </w:r>
      <w:r w:rsidRPr="004D0430">
        <w:rPr>
          <w:rFonts w:ascii="Fira Sans" w:hAnsi="Fira Sans"/>
          <w:sz w:val="22"/>
          <w:szCs w:val="22"/>
        </w:rPr>
        <w:t xml:space="preserve">and I release </w:t>
      </w:r>
      <w:r w:rsidR="00AA608C">
        <w:rPr>
          <w:rFonts w:ascii="Fira Sans" w:hAnsi="Fira Sans"/>
          <w:sz w:val="22"/>
          <w:szCs w:val="22"/>
        </w:rPr>
        <w:t>the Athabasca Watershed Council</w:t>
      </w:r>
      <w:r w:rsidRPr="004D0430">
        <w:rPr>
          <w:rFonts w:ascii="Fira Sans" w:hAnsi="Fira Sans"/>
          <w:sz w:val="22"/>
          <w:szCs w:val="22"/>
        </w:rPr>
        <w:t xml:space="preserve"> including its </w:t>
      </w:r>
      <w:r w:rsidR="00AA608C">
        <w:rPr>
          <w:rFonts w:ascii="Fira Sans" w:hAnsi="Fira Sans"/>
          <w:sz w:val="22"/>
          <w:szCs w:val="22"/>
        </w:rPr>
        <w:t>staff</w:t>
      </w:r>
      <w:r w:rsidRPr="004D0430">
        <w:rPr>
          <w:rFonts w:ascii="Fira Sans" w:hAnsi="Fira Sans"/>
          <w:sz w:val="22"/>
          <w:szCs w:val="22"/>
        </w:rPr>
        <w:t xml:space="preserve">, </w:t>
      </w:r>
      <w:r w:rsidR="00AA608C">
        <w:rPr>
          <w:rFonts w:ascii="Fira Sans" w:hAnsi="Fira Sans"/>
          <w:sz w:val="22"/>
          <w:szCs w:val="22"/>
        </w:rPr>
        <w:t xml:space="preserve">Board of Directors, </w:t>
      </w:r>
      <w:r w:rsidRPr="004D0430">
        <w:rPr>
          <w:rFonts w:ascii="Fira Sans" w:hAnsi="Fira Sans"/>
          <w:sz w:val="22"/>
          <w:szCs w:val="22"/>
        </w:rPr>
        <w:t xml:space="preserve">sponsors, and affiliates from any and all liabilities that may arise from my decision to allow the Minor to participate in the event. </w:t>
      </w:r>
    </w:p>
    <w:p w14:paraId="4188E365" w14:textId="3B88763A" w:rsidR="00AA608C" w:rsidRDefault="00AA608C" w:rsidP="004D0430">
      <w:pPr>
        <w:pStyle w:val="Default"/>
        <w:rPr>
          <w:rFonts w:ascii="Fira Sans" w:hAnsi="Fira Sans"/>
          <w:sz w:val="22"/>
          <w:szCs w:val="22"/>
        </w:rPr>
      </w:pPr>
    </w:p>
    <w:p w14:paraId="7D2C756B" w14:textId="40012F34" w:rsidR="00AA608C" w:rsidRDefault="00AA608C" w:rsidP="004D0430">
      <w:pPr>
        <w:pStyle w:val="Default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I also give permission to the AWC to publish the name of the Minor and details of their contest entry in print and digitally</w:t>
      </w:r>
      <w:r w:rsidR="00CF1D93">
        <w:rPr>
          <w:rFonts w:ascii="Fira Sans" w:hAnsi="Fira Sans"/>
          <w:sz w:val="22"/>
          <w:szCs w:val="22"/>
        </w:rPr>
        <w:t xml:space="preserve">, in relation to the event. </w:t>
      </w:r>
    </w:p>
    <w:p w14:paraId="3583954B" w14:textId="14031BFD" w:rsidR="00CF1D93" w:rsidRDefault="00CF1D93" w:rsidP="004D0430">
      <w:pPr>
        <w:pStyle w:val="Default"/>
        <w:rPr>
          <w:rFonts w:ascii="Fira Sans" w:hAnsi="Fira Sans"/>
          <w:sz w:val="22"/>
          <w:szCs w:val="22"/>
        </w:rPr>
      </w:pPr>
    </w:p>
    <w:p w14:paraId="56558629" w14:textId="77777777" w:rsidR="00CF1D93" w:rsidRPr="004D0430" w:rsidRDefault="00CF1D93" w:rsidP="004D0430">
      <w:pPr>
        <w:pStyle w:val="Default"/>
        <w:rPr>
          <w:rFonts w:ascii="Fira Sans" w:hAnsi="Fira Sans"/>
          <w:sz w:val="22"/>
          <w:szCs w:val="22"/>
        </w:rPr>
      </w:pPr>
    </w:p>
    <w:p w14:paraId="2B3BE655" w14:textId="644CF6B8" w:rsidR="004D0430" w:rsidRPr="004D0430" w:rsidRDefault="00CF1D93" w:rsidP="004D0430">
      <w:pPr>
        <w:pStyle w:val="Default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______________________________________</w:t>
      </w:r>
    </w:p>
    <w:p w14:paraId="34000DB7" w14:textId="2A08B726" w:rsidR="004D0430" w:rsidRDefault="004D0430" w:rsidP="004D0430">
      <w:pPr>
        <w:pStyle w:val="Default"/>
        <w:rPr>
          <w:rFonts w:ascii="Fira Sans" w:hAnsi="Fira Sans"/>
          <w:sz w:val="22"/>
          <w:szCs w:val="22"/>
        </w:rPr>
      </w:pPr>
      <w:r w:rsidRPr="004D0430">
        <w:rPr>
          <w:rFonts w:ascii="Fira Sans" w:hAnsi="Fira Sans"/>
          <w:sz w:val="22"/>
          <w:szCs w:val="22"/>
        </w:rPr>
        <w:t xml:space="preserve">Signature of Parent or Legal Guardian Date </w:t>
      </w:r>
    </w:p>
    <w:p w14:paraId="2B6707FE" w14:textId="2AAA7749" w:rsidR="00CF1D93" w:rsidRDefault="00CF1D93" w:rsidP="004D0430">
      <w:pPr>
        <w:pStyle w:val="Default"/>
        <w:rPr>
          <w:rFonts w:ascii="Fira Sans" w:hAnsi="Fira Sans"/>
          <w:sz w:val="22"/>
          <w:szCs w:val="22"/>
        </w:rPr>
      </w:pPr>
    </w:p>
    <w:p w14:paraId="68AF0774" w14:textId="77777777" w:rsidR="00CF1D93" w:rsidRPr="004D0430" w:rsidRDefault="00CF1D93" w:rsidP="004D0430">
      <w:pPr>
        <w:pStyle w:val="Default"/>
        <w:rPr>
          <w:rFonts w:ascii="Fira Sans" w:hAnsi="Fira Sans"/>
          <w:sz w:val="22"/>
          <w:szCs w:val="22"/>
        </w:rPr>
      </w:pPr>
    </w:p>
    <w:p w14:paraId="03E43CEA" w14:textId="1C79DACF" w:rsidR="004D0430" w:rsidRDefault="00CF1D93" w:rsidP="004D0430">
      <w:pPr>
        <w:pStyle w:val="Default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______________________________________</w:t>
      </w:r>
      <w:r>
        <w:rPr>
          <w:rFonts w:ascii="Fira Sans" w:hAnsi="Fira Sans"/>
          <w:sz w:val="22"/>
          <w:szCs w:val="22"/>
        </w:rPr>
        <w:br/>
      </w:r>
      <w:r w:rsidR="004D0430" w:rsidRPr="004D0430">
        <w:rPr>
          <w:rFonts w:ascii="Fira Sans" w:hAnsi="Fira Sans"/>
          <w:sz w:val="22"/>
          <w:szCs w:val="22"/>
        </w:rPr>
        <w:t xml:space="preserve">Printed Name of Parent or Legal Guardian </w:t>
      </w:r>
    </w:p>
    <w:p w14:paraId="35774124" w14:textId="3B0ACC8F" w:rsidR="00CF1D93" w:rsidRDefault="00CF1D93" w:rsidP="004D0430">
      <w:pPr>
        <w:pStyle w:val="Default"/>
        <w:rPr>
          <w:rFonts w:ascii="Fira Sans" w:hAnsi="Fira Sans"/>
          <w:sz w:val="22"/>
          <w:szCs w:val="22"/>
        </w:rPr>
      </w:pPr>
    </w:p>
    <w:p w14:paraId="2856528E" w14:textId="77777777" w:rsidR="00CF1D93" w:rsidRPr="004D0430" w:rsidRDefault="00CF1D93" w:rsidP="004D0430">
      <w:pPr>
        <w:pStyle w:val="Default"/>
        <w:rPr>
          <w:rFonts w:ascii="Fira Sans" w:hAnsi="Fira Sans"/>
          <w:sz w:val="22"/>
          <w:szCs w:val="22"/>
        </w:rPr>
      </w:pPr>
    </w:p>
    <w:p w14:paraId="63561621" w14:textId="5B530DC8" w:rsidR="004D0430" w:rsidRPr="004D0430" w:rsidRDefault="004D0430" w:rsidP="00CF1D93">
      <w:pPr>
        <w:pStyle w:val="Default"/>
        <w:rPr>
          <w:rFonts w:ascii="Fira Sans" w:hAnsi="Fira Sans"/>
          <w:sz w:val="22"/>
          <w:szCs w:val="22"/>
        </w:rPr>
      </w:pPr>
      <w:r w:rsidRPr="004D0430">
        <w:rPr>
          <w:rFonts w:ascii="Fira Sans" w:hAnsi="Fira Sans"/>
          <w:sz w:val="22"/>
          <w:szCs w:val="22"/>
        </w:rPr>
        <w:t>Address of Parent/</w:t>
      </w:r>
      <w:bookmarkStart w:id="0" w:name="_GoBack"/>
      <w:bookmarkEnd w:id="0"/>
      <w:r w:rsidRPr="004D0430">
        <w:rPr>
          <w:rFonts w:ascii="Fira Sans" w:hAnsi="Fira Sans"/>
          <w:sz w:val="22"/>
          <w:szCs w:val="22"/>
        </w:rPr>
        <w:t xml:space="preserve">Legal Guardian: </w:t>
      </w:r>
      <w:r w:rsidR="00CF1D93">
        <w:rPr>
          <w:rFonts w:ascii="Fira Sans" w:hAnsi="Fira Sans"/>
          <w:sz w:val="22"/>
          <w:szCs w:val="22"/>
        </w:rPr>
        <w:t>___________________________________</w:t>
      </w:r>
    </w:p>
    <w:p w14:paraId="1BC7E5A0" w14:textId="77777777" w:rsidR="00CF1D93" w:rsidRDefault="00CF1D93" w:rsidP="004D0430">
      <w:pPr>
        <w:pStyle w:val="Default"/>
        <w:rPr>
          <w:rFonts w:ascii="Fira Sans" w:hAnsi="Fira Sans"/>
          <w:sz w:val="22"/>
          <w:szCs w:val="22"/>
        </w:rPr>
      </w:pPr>
    </w:p>
    <w:p w14:paraId="2AC08DBF" w14:textId="77777777" w:rsidR="00CF1D93" w:rsidRDefault="00CF1D93" w:rsidP="004D0430">
      <w:pPr>
        <w:pStyle w:val="Default"/>
        <w:rPr>
          <w:rFonts w:ascii="Fira Sans" w:hAnsi="Fira Sans"/>
          <w:sz w:val="22"/>
          <w:szCs w:val="22"/>
        </w:rPr>
      </w:pPr>
    </w:p>
    <w:p w14:paraId="789BE53F" w14:textId="49F64DFC" w:rsidR="004D0430" w:rsidRPr="004D0430" w:rsidRDefault="004D0430" w:rsidP="004D0430">
      <w:pPr>
        <w:pStyle w:val="Default"/>
        <w:rPr>
          <w:rFonts w:ascii="Fira Sans" w:hAnsi="Fira Sans"/>
          <w:sz w:val="22"/>
          <w:szCs w:val="22"/>
        </w:rPr>
      </w:pPr>
      <w:r w:rsidRPr="004D0430">
        <w:rPr>
          <w:rFonts w:ascii="Fira Sans" w:hAnsi="Fira Sans"/>
          <w:sz w:val="22"/>
          <w:szCs w:val="22"/>
        </w:rPr>
        <w:t xml:space="preserve">Telephone # of Legal Guardian: </w:t>
      </w:r>
      <w:r w:rsidR="00CF1D93">
        <w:rPr>
          <w:rFonts w:ascii="Fira Sans" w:hAnsi="Fira Sans"/>
          <w:sz w:val="22"/>
          <w:szCs w:val="22"/>
        </w:rPr>
        <w:t>_______________________________________</w:t>
      </w:r>
    </w:p>
    <w:p w14:paraId="2D7C83BB" w14:textId="77777777" w:rsidR="00613D92" w:rsidRPr="004D0430" w:rsidRDefault="00613D92" w:rsidP="00613D92">
      <w:pPr>
        <w:rPr>
          <w:rFonts w:ascii="Fira Sans" w:hAnsi="Fira Sans"/>
        </w:rPr>
      </w:pPr>
    </w:p>
    <w:p w14:paraId="68895344" w14:textId="77777777" w:rsidR="00613D92" w:rsidRPr="004D0430" w:rsidRDefault="00613D92" w:rsidP="00613D92">
      <w:pPr>
        <w:rPr>
          <w:rFonts w:ascii="Fira Sans" w:hAnsi="Fira Sans"/>
        </w:rPr>
      </w:pPr>
    </w:p>
    <w:p w14:paraId="44CCE85C" w14:textId="77777777" w:rsidR="00613D92" w:rsidRPr="004D0430" w:rsidRDefault="00613D92" w:rsidP="00613D92">
      <w:pPr>
        <w:rPr>
          <w:rFonts w:ascii="Fira Sans" w:hAnsi="Fira Sans"/>
        </w:rPr>
      </w:pPr>
    </w:p>
    <w:p w14:paraId="244164F6" w14:textId="77777777" w:rsidR="00613D92" w:rsidRPr="004D0430" w:rsidRDefault="00613D92" w:rsidP="00613D92">
      <w:pPr>
        <w:rPr>
          <w:rFonts w:ascii="Fira Sans" w:hAnsi="Fira Sans"/>
        </w:rPr>
      </w:pPr>
    </w:p>
    <w:sectPr w:rsidR="00613D92" w:rsidRPr="004D0430" w:rsidSect="00D053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0C45E" w14:textId="77777777" w:rsidR="00646430" w:rsidRDefault="00646430" w:rsidP="00D45945">
      <w:pPr>
        <w:spacing w:before="0" w:after="0" w:line="240" w:lineRule="auto"/>
      </w:pPr>
      <w:r>
        <w:separator/>
      </w:r>
    </w:p>
  </w:endnote>
  <w:endnote w:type="continuationSeparator" w:id="0">
    <w:p w14:paraId="176DDE5A" w14:textId="77777777" w:rsidR="00646430" w:rsidRDefault="00646430" w:rsidP="00D45945">
      <w:pPr>
        <w:spacing w:before="0" w:after="0" w:line="240" w:lineRule="auto"/>
      </w:pPr>
      <w:r>
        <w:continuationSeparator/>
      </w:r>
    </w:p>
  </w:endnote>
  <w:endnote w:type="continuationNotice" w:id="1">
    <w:p w14:paraId="7F441516" w14:textId="77777777" w:rsidR="00646430" w:rsidRDefault="0064643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F9E0" w14:textId="77777777" w:rsidR="00613D92" w:rsidRDefault="0061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9F75" w14:textId="1BC526CF" w:rsidR="0082582E" w:rsidRDefault="00654498">
    <w:pPr>
      <w:pStyle w:val="Footer"/>
    </w:pPr>
    <w:r>
      <w:rPr>
        <w:rFonts w:ascii="Corbel" w:hAnsi="Corbel"/>
        <w:noProof/>
        <w:sz w:val="4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4E0770" wp14:editId="046343FB">
              <wp:simplePos x="0" y="0"/>
              <wp:positionH relativeFrom="column">
                <wp:posOffset>-539115</wp:posOffset>
              </wp:positionH>
              <wp:positionV relativeFrom="paragraph">
                <wp:posOffset>-243451</wp:posOffset>
              </wp:positionV>
              <wp:extent cx="7743217" cy="35941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21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F61F32" w14:textId="02929D13" w:rsidR="0082582E" w:rsidRPr="00617803" w:rsidRDefault="0082582E" w:rsidP="0082582E">
                          <w:pPr>
                            <w:jc w:val="center"/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</w:pPr>
                          <w:r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  <w:t>5101 – 50</w:t>
                          </w:r>
                          <w:r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vertAlign w:val="superscript"/>
                              <w:lang w:val="en-CA"/>
                            </w:rPr>
                            <w:t>th</w:t>
                          </w:r>
                          <w:r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  <w:t xml:space="preserve"> Avenue, </w:t>
                          </w:r>
                          <w:r w:rsidR="00613D92"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  <w:t xml:space="preserve">PO </w:t>
                          </w:r>
                          <w:r w:rsidR="008142C0"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  <w:t xml:space="preserve">Box 1058, </w:t>
                          </w:r>
                          <w:r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  <w:t>Athabasca, AB</w:t>
                          </w:r>
                          <w:r w:rsidR="00642E0D"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  <w:t xml:space="preserve"> </w:t>
                          </w:r>
                          <w:r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  <w:t xml:space="preserve"> T9S 2A</w:t>
                          </w:r>
                          <w:r w:rsidR="00642E0D"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  <w:t>8</w:t>
                          </w:r>
                          <w:r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  <w:t xml:space="preserve"> | 780.213.0343 | </w:t>
                          </w:r>
                          <w:hyperlink r:id="rId1" w:history="1">
                            <w:r w:rsidRPr="00617803">
                              <w:rPr>
                                <w:rStyle w:val="Hyperlink"/>
                                <w:rFonts w:ascii="Fira Sans" w:hAnsi="Fira Sans" w:cs="Open Sans"/>
                                <w:color w:val="00ABC9"/>
                                <w:sz w:val="23"/>
                                <w:szCs w:val="23"/>
                                <w:lang w:val="en-CA"/>
                              </w:rPr>
                              <w:t>admin@awc-wpac.ca</w:t>
                            </w:r>
                          </w:hyperlink>
                          <w:r w:rsidRPr="00617803">
                            <w:rPr>
                              <w:rFonts w:ascii="Fira Sans" w:hAnsi="Fira Sans" w:cs="Open Sans"/>
                              <w:color w:val="00ABC9"/>
                              <w:sz w:val="23"/>
                              <w:szCs w:val="23"/>
                              <w:lang w:val="en-CA"/>
                            </w:rPr>
                            <w:t xml:space="preserve"> </w:t>
                          </w:r>
                          <w:r w:rsidRPr="00617803">
                            <w:rPr>
                              <w:rFonts w:ascii="Fira Sans" w:hAnsi="Fira Sans" w:cs="Open Sans"/>
                              <w:sz w:val="23"/>
                              <w:szCs w:val="23"/>
                              <w:lang w:val="en-CA"/>
                            </w:rPr>
                            <w:t xml:space="preserve">| </w:t>
                          </w:r>
                          <w:hyperlink r:id="rId2" w:history="1">
                            <w:r w:rsidRPr="00617803">
                              <w:rPr>
                                <w:rStyle w:val="Hyperlink"/>
                                <w:rFonts w:ascii="Fira Sans" w:hAnsi="Fira Sans" w:cs="Open Sans"/>
                                <w:color w:val="00B0F0"/>
                                <w:sz w:val="23"/>
                                <w:szCs w:val="23"/>
                                <w:lang w:val="en-CA"/>
                              </w:rPr>
                              <w:t>awc-wpac.ca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E07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2.45pt;margin-top:-19.15pt;width:609.7pt;height:28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" filled="f" stroked="f" strokeweight=".5pt">
              <v:textbox>
                <w:txbxContent>
                  <w:p w14:paraId="0BF61F32" w14:textId="02929D13" w:rsidR="0082582E" w:rsidRPr="00617803" w:rsidRDefault="0082582E" w:rsidP="0082582E">
                    <w:pPr>
                      <w:jc w:val="center"/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</w:pPr>
                    <w:r w:rsidRPr="00617803"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  <w:t>5101 – 50</w:t>
                    </w:r>
                    <w:r w:rsidRPr="00617803">
                      <w:rPr>
                        <w:rFonts w:ascii="Fira Sans" w:hAnsi="Fira Sans" w:cs="Open Sans"/>
                        <w:sz w:val="23"/>
                        <w:szCs w:val="23"/>
                        <w:vertAlign w:val="superscript"/>
                        <w:lang w:val="en-CA"/>
                      </w:rPr>
                      <w:t>th</w:t>
                    </w:r>
                    <w:r w:rsidRPr="00617803"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  <w:t xml:space="preserve"> Avenue, </w:t>
                    </w:r>
                    <w:r w:rsidR="00613D92" w:rsidRPr="00617803"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  <w:t xml:space="preserve">PO </w:t>
                    </w:r>
                    <w:r w:rsidR="008142C0" w:rsidRPr="00617803"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  <w:t xml:space="preserve">Box 1058, </w:t>
                    </w:r>
                    <w:r w:rsidRPr="00617803"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  <w:t>Athabasca, AB</w:t>
                    </w:r>
                    <w:r w:rsidR="00642E0D" w:rsidRPr="00617803"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  <w:t xml:space="preserve"> </w:t>
                    </w:r>
                    <w:r w:rsidRPr="00617803"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  <w:t xml:space="preserve"> T9S 2A</w:t>
                    </w:r>
                    <w:r w:rsidR="00642E0D" w:rsidRPr="00617803"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  <w:t>8</w:t>
                    </w:r>
                    <w:r w:rsidRPr="00617803"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  <w:t xml:space="preserve"> | 780.213.0343 | </w:t>
                    </w:r>
                    <w:hyperlink r:id="rId3" w:history="1">
                      <w:r w:rsidRPr="00617803">
                        <w:rPr>
                          <w:rStyle w:val="Hyperlink"/>
                          <w:rFonts w:ascii="Fira Sans" w:hAnsi="Fira Sans" w:cs="Open Sans"/>
                          <w:color w:val="00ABC9"/>
                          <w:sz w:val="23"/>
                          <w:szCs w:val="23"/>
                          <w:lang w:val="en-CA"/>
                        </w:rPr>
                        <w:t>admin@awc-wpac.ca</w:t>
                      </w:r>
                    </w:hyperlink>
                    <w:r w:rsidRPr="00617803">
                      <w:rPr>
                        <w:rFonts w:ascii="Fira Sans" w:hAnsi="Fira Sans" w:cs="Open Sans"/>
                        <w:color w:val="00ABC9"/>
                        <w:sz w:val="23"/>
                        <w:szCs w:val="23"/>
                        <w:lang w:val="en-CA"/>
                      </w:rPr>
                      <w:t xml:space="preserve"> </w:t>
                    </w:r>
                    <w:r w:rsidRPr="00617803">
                      <w:rPr>
                        <w:rFonts w:ascii="Fira Sans" w:hAnsi="Fira Sans" w:cs="Open Sans"/>
                        <w:sz w:val="23"/>
                        <w:szCs w:val="23"/>
                        <w:lang w:val="en-CA"/>
                      </w:rPr>
                      <w:t xml:space="preserve">| </w:t>
                    </w:r>
                    <w:hyperlink r:id="rId4" w:history="1">
                      <w:r w:rsidRPr="00617803">
                        <w:rPr>
                          <w:rStyle w:val="Hyperlink"/>
                          <w:rFonts w:ascii="Fira Sans" w:hAnsi="Fira Sans" w:cs="Open Sans"/>
                          <w:color w:val="00B0F0"/>
                          <w:sz w:val="23"/>
                          <w:szCs w:val="23"/>
                          <w:lang w:val="en-CA"/>
                        </w:rPr>
                        <w:t>awc-wpac.ca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F7A73">
      <w:rPr>
        <w:noProof/>
      </w:rPr>
      <w:drawing>
        <wp:anchor distT="0" distB="0" distL="114300" distR="114300" simplePos="0" relativeHeight="251658242" behindDoc="0" locked="0" layoutInCell="1" allowOverlap="1" wp14:anchorId="1882043F" wp14:editId="48E578EB">
          <wp:simplePos x="0" y="0"/>
          <wp:positionH relativeFrom="column">
            <wp:posOffset>-986790</wp:posOffset>
          </wp:positionH>
          <wp:positionV relativeFrom="page">
            <wp:posOffset>9271000</wp:posOffset>
          </wp:positionV>
          <wp:extent cx="8335645" cy="7842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564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FAAF" w14:textId="77777777" w:rsidR="00613D92" w:rsidRDefault="0061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277D" w14:textId="77777777" w:rsidR="00646430" w:rsidRDefault="0064643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F9E3CA4" w14:textId="77777777" w:rsidR="00646430" w:rsidRDefault="00646430" w:rsidP="00D45945">
      <w:pPr>
        <w:spacing w:before="0" w:after="0" w:line="240" w:lineRule="auto"/>
      </w:pPr>
      <w:r>
        <w:continuationSeparator/>
      </w:r>
    </w:p>
  </w:footnote>
  <w:footnote w:type="continuationNotice" w:id="1">
    <w:p w14:paraId="586DC01D" w14:textId="77777777" w:rsidR="00646430" w:rsidRDefault="0064643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217F" w14:textId="77777777" w:rsidR="00613D92" w:rsidRDefault="0061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1083" w14:textId="2B8094FF" w:rsidR="00E25DFB" w:rsidRPr="00E25DFB" w:rsidRDefault="009824CF" w:rsidP="00E25DFB">
    <w:pPr>
      <w:pStyle w:val="Header"/>
      <w:jc w:val="center"/>
      <w:rPr>
        <w:sz w:val="16"/>
        <w:szCs w:val="16"/>
      </w:rPr>
    </w:pPr>
    <w:r>
      <w:rPr>
        <w:rFonts w:ascii="Corbel" w:hAnsi="Corbel"/>
        <w:noProof/>
        <w:sz w:val="40"/>
      </w:rPr>
      <w:drawing>
        <wp:anchor distT="0" distB="0" distL="114300" distR="114300" simplePos="0" relativeHeight="251658241" behindDoc="1" locked="0" layoutInCell="1" allowOverlap="1" wp14:anchorId="04887485" wp14:editId="500DC89A">
          <wp:simplePos x="0" y="0"/>
          <wp:positionH relativeFrom="column">
            <wp:posOffset>4683436</wp:posOffset>
          </wp:positionH>
          <wp:positionV relativeFrom="page">
            <wp:posOffset>659130</wp:posOffset>
          </wp:positionV>
          <wp:extent cx="1796415" cy="829945"/>
          <wp:effectExtent l="0" t="0" r="0" b="0"/>
          <wp:wrapTight wrapText="bothSides">
            <wp:wrapPolygon edited="1">
              <wp:start x="-1641" y="0"/>
              <wp:lineTo x="-1534" y="5457"/>
              <wp:lineTo x="-1534" y="23260"/>
              <wp:lineTo x="5955" y="23921"/>
              <wp:lineTo x="9162" y="23368"/>
              <wp:lineTo x="11350" y="24751"/>
              <wp:lineTo x="13719" y="24590"/>
              <wp:lineTo x="15611" y="21600"/>
              <wp:lineTo x="20431" y="24720"/>
              <wp:lineTo x="22785" y="23069"/>
              <wp:lineTo x="22239" y="1412"/>
              <wp:lineTo x="14788" y="0"/>
              <wp:lineTo x="1680" y="0"/>
              <wp:lineTo x="-164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WC 3 Colour Horizontal 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D01">
      <w:rPr>
        <w:rFonts w:ascii="Corbel" w:hAnsi="Corbel"/>
        <w:noProof/>
        <w:sz w:val="40"/>
      </w:rPr>
      <w:drawing>
        <wp:anchor distT="0" distB="0" distL="114300" distR="114300" simplePos="0" relativeHeight="251658240" behindDoc="0" locked="0" layoutInCell="1" allowOverlap="1" wp14:anchorId="5738CC69" wp14:editId="352F6BFD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8895600" cy="777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56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54A5" w14:textId="77777777" w:rsidR="00613D92" w:rsidRDefault="0061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C52"/>
    <w:multiLevelType w:val="hybridMultilevel"/>
    <w:tmpl w:val="9C26E404"/>
    <w:lvl w:ilvl="0" w:tplc="FC88A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7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62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4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63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84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25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4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E6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C1F"/>
    <w:multiLevelType w:val="hybridMultilevel"/>
    <w:tmpl w:val="EDDCD20A"/>
    <w:lvl w:ilvl="0" w:tplc="7C8C7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B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41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0C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A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40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7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CF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CC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2E"/>
    <w:rsid w:val="000220AC"/>
    <w:rsid w:val="000426CE"/>
    <w:rsid w:val="00083BAA"/>
    <w:rsid w:val="000865C6"/>
    <w:rsid w:val="00090750"/>
    <w:rsid w:val="00107555"/>
    <w:rsid w:val="00127BBD"/>
    <w:rsid w:val="001766D6"/>
    <w:rsid w:val="001A6AFA"/>
    <w:rsid w:val="0021109D"/>
    <w:rsid w:val="00266DA6"/>
    <w:rsid w:val="00295900"/>
    <w:rsid w:val="002B7FFC"/>
    <w:rsid w:val="002E1FD1"/>
    <w:rsid w:val="00394F6F"/>
    <w:rsid w:val="003976D1"/>
    <w:rsid w:val="003A32F7"/>
    <w:rsid w:val="003E104F"/>
    <w:rsid w:val="003E24DF"/>
    <w:rsid w:val="003E7345"/>
    <w:rsid w:val="00454CEC"/>
    <w:rsid w:val="004A2B0D"/>
    <w:rsid w:val="004B201F"/>
    <w:rsid w:val="004D0430"/>
    <w:rsid w:val="005337DB"/>
    <w:rsid w:val="00564809"/>
    <w:rsid w:val="00577F5E"/>
    <w:rsid w:val="005A437B"/>
    <w:rsid w:val="005C2210"/>
    <w:rsid w:val="005E3AAD"/>
    <w:rsid w:val="00603729"/>
    <w:rsid w:val="00613D92"/>
    <w:rsid w:val="00615018"/>
    <w:rsid w:val="00617803"/>
    <w:rsid w:val="0062123A"/>
    <w:rsid w:val="00625052"/>
    <w:rsid w:val="00642E0D"/>
    <w:rsid w:val="00646430"/>
    <w:rsid w:val="00646E75"/>
    <w:rsid w:val="00654498"/>
    <w:rsid w:val="00672D58"/>
    <w:rsid w:val="006F6F10"/>
    <w:rsid w:val="00783E79"/>
    <w:rsid w:val="007B5AE8"/>
    <w:rsid w:val="007D03A2"/>
    <w:rsid w:val="007F5192"/>
    <w:rsid w:val="007F7A73"/>
    <w:rsid w:val="008142C0"/>
    <w:rsid w:val="00822AF4"/>
    <w:rsid w:val="0082582E"/>
    <w:rsid w:val="0085357E"/>
    <w:rsid w:val="008679D1"/>
    <w:rsid w:val="00880CC8"/>
    <w:rsid w:val="008B0555"/>
    <w:rsid w:val="008B7FD5"/>
    <w:rsid w:val="008C7CE3"/>
    <w:rsid w:val="0090351F"/>
    <w:rsid w:val="00927AC8"/>
    <w:rsid w:val="009824CF"/>
    <w:rsid w:val="00A511B7"/>
    <w:rsid w:val="00A95CC0"/>
    <w:rsid w:val="00A96CF8"/>
    <w:rsid w:val="00AA608C"/>
    <w:rsid w:val="00AB2773"/>
    <w:rsid w:val="00AD330B"/>
    <w:rsid w:val="00AE788A"/>
    <w:rsid w:val="00B202D7"/>
    <w:rsid w:val="00B30191"/>
    <w:rsid w:val="00B50294"/>
    <w:rsid w:val="00B54A03"/>
    <w:rsid w:val="00B551AD"/>
    <w:rsid w:val="00B90DBC"/>
    <w:rsid w:val="00C13DEC"/>
    <w:rsid w:val="00C47D01"/>
    <w:rsid w:val="00C539B0"/>
    <w:rsid w:val="00C664CF"/>
    <w:rsid w:val="00C665CF"/>
    <w:rsid w:val="00C70786"/>
    <w:rsid w:val="00C70B15"/>
    <w:rsid w:val="00C71403"/>
    <w:rsid w:val="00C8222A"/>
    <w:rsid w:val="00CF1D93"/>
    <w:rsid w:val="00CF2028"/>
    <w:rsid w:val="00D0530E"/>
    <w:rsid w:val="00D06C4C"/>
    <w:rsid w:val="00D16181"/>
    <w:rsid w:val="00D34626"/>
    <w:rsid w:val="00D45945"/>
    <w:rsid w:val="00D536B8"/>
    <w:rsid w:val="00D66593"/>
    <w:rsid w:val="00D74F2A"/>
    <w:rsid w:val="00DF0640"/>
    <w:rsid w:val="00E14A80"/>
    <w:rsid w:val="00E24FD6"/>
    <w:rsid w:val="00E25DFB"/>
    <w:rsid w:val="00E55D74"/>
    <w:rsid w:val="00E6540C"/>
    <w:rsid w:val="00E65684"/>
    <w:rsid w:val="00E81E2A"/>
    <w:rsid w:val="00EA1933"/>
    <w:rsid w:val="00EE0952"/>
    <w:rsid w:val="00F8202D"/>
    <w:rsid w:val="00FA7EC8"/>
    <w:rsid w:val="00FC44C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048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5357E"/>
    <w:pPr>
      <w:spacing w:before="40" w:after="200" w:line="288" w:lineRule="auto"/>
    </w:pPr>
    <w:rPr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1405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1405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21405B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85357E"/>
    <w:pPr>
      <w:spacing w:before="1200"/>
    </w:pPr>
    <w:rPr>
      <w:b/>
      <w:color w:val="2C567A" w:themeColor="accen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21405B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825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8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DFB"/>
    <w:pPr>
      <w:spacing w:before="0" w:after="0" w:line="240" w:lineRule="auto"/>
    </w:pPr>
    <w:rPr>
      <w:rFonts w:eastAsiaTheme="minorHAnsi"/>
      <w:kern w:val="0"/>
      <w:sz w:val="20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DFB"/>
    <w:rPr>
      <w:rFonts w:eastAsiaTheme="minorHAnsi"/>
      <w:sz w:val="20"/>
      <w:szCs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F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FB"/>
    <w:rPr>
      <w:rFonts w:ascii="Times New Roman" w:hAnsi="Times New Roman" w:cs="Times New Roman"/>
      <w:kern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02D"/>
    <w:pPr>
      <w:spacing w:before="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customStyle="1" w:styleId="Default">
    <w:name w:val="Default"/>
    <w:rsid w:val="004D043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awc-wpac.ca" TargetMode="External"/><Relationship Id="rId2" Type="http://schemas.openxmlformats.org/officeDocument/2006/relationships/hyperlink" Target="https://awc-wpac.ca/" TargetMode="External"/><Relationship Id="rId1" Type="http://schemas.openxmlformats.org/officeDocument/2006/relationships/hyperlink" Target="mailto:admin@awc-wpac.ca" TargetMode="External"/><Relationship Id="rId5" Type="http://schemas.openxmlformats.org/officeDocument/2006/relationships/image" Target="media/image3.jpg"/><Relationship Id="rId4" Type="http://schemas.openxmlformats.org/officeDocument/2006/relationships/hyperlink" Target="https://awc-wpac.c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07D75577BC64095D6875C2F907B9A" ma:contentTypeVersion="10" ma:contentTypeDescription="Create a new document." ma:contentTypeScope="" ma:versionID="21505d35317f49d403fb52d726f0becb">
  <xsd:schema xmlns:xsd="http://www.w3.org/2001/XMLSchema" xmlns:xs="http://www.w3.org/2001/XMLSchema" xmlns:p="http://schemas.microsoft.com/office/2006/metadata/properties" xmlns:ns2="e3894622-0682-45ad-9e85-de4585a51c41" xmlns:ns3="51c3744a-78e0-40a1-aec3-87a0126f1fa2" targetNamespace="http://schemas.microsoft.com/office/2006/metadata/properties" ma:root="true" ma:fieldsID="ec1549c61222cda4787f60cc7b803ce8" ns2:_="" ns3:_="">
    <xsd:import namespace="e3894622-0682-45ad-9e85-de4585a51c41"/>
    <xsd:import namespace="51c3744a-78e0-40a1-aec3-87a0126f1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94622-0682-45ad-9e85-de4585a51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3744a-78e0-40a1-aec3-87a0126f1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EFF1-9FB3-4A65-87DC-CF306965C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A7B17-96E7-406C-B4DC-53D058D0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94622-0682-45ad-9e85-de4585a51c41"/>
    <ds:schemaRef ds:uri="51c3744a-78e0-40a1-aec3-87a0126f1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F248F-6C7F-4F44-BEA4-805DD59D2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07D707-CD5A-B143-A404-C220E9B5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12" baseType="variant">
      <vt:variant>
        <vt:i4>1310747</vt:i4>
      </vt:variant>
      <vt:variant>
        <vt:i4>3</vt:i4>
      </vt:variant>
      <vt:variant>
        <vt:i4>0</vt:i4>
      </vt:variant>
      <vt:variant>
        <vt:i4>5</vt:i4>
      </vt:variant>
      <vt:variant>
        <vt:lpwstr>https://awc-wpac.ca/</vt:lpwstr>
      </vt:variant>
      <vt:variant>
        <vt:lpwstr/>
      </vt:variant>
      <vt:variant>
        <vt:i4>5963821</vt:i4>
      </vt:variant>
      <vt:variant>
        <vt:i4>0</vt:i4>
      </vt:variant>
      <vt:variant>
        <vt:i4>0</vt:i4>
      </vt:variant>
      <vt:variant>
        <vt:i4>5</vt:i4>
      </vt:variant>
      <vt:variant>
        <vt:lpwstr>mailto:admin@awc-wpac.ca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2018-11-23T19:13:00Z</dcterms:created>
  <dcterms:modified xsi:type="dcterms:W3CDTF">2019-08-15T15:52:00Z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0x0101005E907D75577BC64095D6875C2F907B9A</vt:lpwstr>
  </property>
  <property fmtid="{D5CDD505-2E9C-101B-9397-08002B2CF9AE}" pid="3" name="AuthorIds_UIVersion_2048">
    <vt:lpwstr>26</vt:lpwstr>
  </property>
</Properties>
</file>